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CE3" w:rsidRPr="0073630F" w:rsidRDefault="001C7CE3">
      <w:pPr>
        <w:pStyle w:val="Nagwek4"/>
        <w:numPr>
          <w:ilvl w:val="0"/>
          <w:numId w:val="0"/>
        </w:numPr>
        <w:jc w:val="center"/>
        <w:rPr>
          <w:rFonts w:ascii="Calibri" w:hAnsi="Calibri" w:cs="Calibri"/>
          <w:bCs w:val="0"/>
          <w:sz w:val="22"/>
          <w:szCs w:val="22"/>
        </w:rPr>
      </w:pPr>
      <w:r w:rsidRPr="0073630F">
        <w:rPr>
          <w:rFonts w:ascii="Calibri" w:hAnsi="Calibri" w:cs="Calibri"/>
          <w:bCs w:val="0"/>
          <w:sz w:val="22"/>
          <w:szCs w:val="22"/>
        </w:rPr>
        <w:t xml:space="preserve">Oferta na wykonywanie świadczeń zdrowotnych do </w:t>
      </w:r>
    </w:p>
    <w:p w:rsidR="001C7CE3" w:rsidRPr="0073630F" w:rsidRDefault="00F75ED9">
      <w:pPr>
        <w:pStyle w:val="Nagwek4"/>
        <w:numPr>
          <w:ilvl w:val="0"/>
          <w:numId w:val="0"/>
        </w:numPr>
        <w:jc w:val="center"/>
        <w:rPr>
          <w:rFonts w:ascii="Calibri" w:hAnsi="Calibri" w:cs="Calibri"/>
          <w:sz w:val="22"/>
          <w:szCs w:val="22"/>
        </w:rPr>
      </w:pPr>
      <w:r w:rsidRPr="0073630F">
        <w:rPr>
          <w:rFonts w:ascii="Calibri" w:hAnsi="Calibri" w:cs="Calibri"/>
          <w:bCs w:val="0"/>
          <w:sz w:val="22"/>
          <w:szCs w:val="22"/>
        </w:rPr>
        <w:t>konkursu nr  PCZ/ZPO/3380/</w:t>
      </w:r>
      <w:r w:rsidR="002F3AFB">
        <w:rPr>
          <w:rFonts w:ascii="Calibri" w:hAnsi="Calibri" w:cs="Calibri"/>
          <w:bCs w:val="0"/>
          <w:sz w:val="22"/>
          <w:szCs w:val="22"/>
        </w:rPr>
        <w:t>10</w:t>
      </w:r>
      <w:r w:rsidR="002E22DD">
        <w:rPr>
          <w:rFonts w:ascii="Calibri" w:hAnsi="Calibri" w:cs="Calibri"/>
          <w:bCs w:val="0"/>
          <w:sz w:val="22"/>
          <w:szCs w:val="22"/>
        </w:rPr>
        <w:t>/2022</w:t>
      </w:r>
    </w:p>
    <w:p w:rsidR="001C7CE3" w:rsidRPr="0073630F" w:rsidRDefault="001C7CE3">
      <w:pPr>
        <w:rPr>
          <w:rFonts w:ascii="Calibri" w:hAnsi="Calibri" w:cs="Calibri"/>
          <w:sz w:val="22"/>
          <w:szCs w:val="22"/>
        </w:rPr>
      </w:pPr>
    </w:p>
    <w:p w:rsidR="001C7CE3" w:rsidRPr="0073630F" w:rsidRDefault="001C7CE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3630F">
        <w:rPr>
          <w:rFonts w:ascii="Calibri" w:hAnsi="Calibri" w:cs="Calibri"/>
          <w:sz w:val="22"/>
          <w:szCs w:val="22"/>
          <w:u w:val="single"/>
        </w:rPr>
        <w:t>Dane oferenta</w:t>
      </w:r>
    </w:p>
    <w:tbl>
      <w:tblPr>
        <w:tblW w:w="0" w:type="auto"/>
        <w:tblInd w:w="-75" w:type="dxa"/>
        <w:tblLayout w:type="fixed"/>
        <w:tblLook w:val="0000"/>
      </w:tblPr>
      <w:tblGrid>
        <w:gridCol w:w="1809"/>
        <w:gridCol w:w="7550"/>
      </w:tblGrid>
      <w:tr w:rsidR="001C7CE3" w:rsidRPr="0073630F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E3" w:rsidRPr="0073630F" w:rsidRDefault="001C7CE3">
            <w:pPr>
              <w:jc w:val="center"/>
              <w:rPr>
                <w:sz w:val="22"/>
                <w:szCs w:val="22"/>
              </w:rPr>
            </w:pPr>
            <w:r w:rsidRPr="0073630F">
              <w:rPr>
                <w:rFonts w:ascii="Calibri" w:hAnsi="Calibri" w:cs="Calibri"/>
                <w:sz w:val="22"/>
                <w:szCs w:val="22"/>
              </w:rPr>
              <w:t>Imię i nazwisko/nazwa firmy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E3" w:rsidRPr="0073630F" w:rsidRDefault="001C7CE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C7CE3" w:rsidRPr="0073630F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E3" w:rsidRPr="0073630F" w:rsidRDefault="001C7CE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630F">
              <w:rPr>
                <w:rFonts w:ascii="Calibri" w:hAnsi="Calibri" w:cs="Calibri"/>
                <w:sz w:val="22"/>
                <w:szCs w:val="22"/>
              </w:rPr>
              <w:t xml:space="preserve">Adres zamieszkania </w:t>
            </w:r>
          </w:p>
          <w:p w:rsidR="001C7CE3" w:rsidRPr="0073630F" w:rsidRDefault="001C7CE3">
            <w:pPr>
              <w:jc w:val="center"/>
              <w:rPr>
                <w:sz w:val="22"/>
                <w:szCs w:val="22"/>
              </w:rPr>
            </w:pPr>
            <w:r w:rsidRPr="0073630F">
              <w:rPr>
                <w:rFonts w:ascii="Calibri" w:hAnsi="Calibri" w:cs="Calibri"/>
                <w:sz w:val="22"/>
                <w:szCs w:val="22"/>
              </w:rPr>
              <w:t>lub siedziby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E3" w:rsidRPr="0073630F" w:rsidRDefault="001C7CE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C7CE3" w:rsidRPr="0073630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E3" w:rsidRPr="0073630F" w:rsidRDefault="001C7CE3">
            <w:pPr>
              <w:jc w:val="center"/>
              <w:rPr>
                <w:sz w:val="22"/>
                <w:szCs w:val="22"/>
              </w:rPr>
            </w:pPr>
            <w:r w:rsidRPr="0073630F">
              <w:rPr>
                <w:rFonts w:ascii="Calibri" w:hAnsi="Calibri" w:cs="Calibri"/>
                <w:sz w:val="22"/>
                <w:szCs w:val="22"/>
              </w:rPr>
              <w:t>NIP, PESEL , REGON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E3" w:rsidRPr="0073630F" w:rsidRDefault="001C7CE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C7CE3" w:rsidRPr="0073630F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7CE3" w:rsidRPr="0073630F" w:rsidRDefault="001C7CE3">
            <w:pPr>
              <w:jc w:val="center"/>
              <w:rPr>
                <w:sz w:val="22"/>
                <w:szCs w:val="22"/>
              </w:rPr>
            </w:pPr>
            <w:r w:rsidRPr="0073630F">
              <w:rPr>
                <w:rFonts w:ascii="Calibri" w:hAnsi="Calibri" w:cs="Calibri"/>
                <w:sz w:val="22"/>
                <w:szCs w:val="22"/>
              </w:rPr>
              <w:t>Telefon i e-mail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CE3" w:rsidRPr="0073630F" w:rsidRDefault="001C7CE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C7CE3" w:rsidRPr="0073630F" w:rsidRDefault="001C7CE3">
      <w:pPr>
        <w:jc w:val="both"/>
        <w:rPr>
          <w:rFonts w:ascii="Calibri" w:hAnsi="Calibri" w:cs="Calibri"/>
          <w:sz w:val="22"/>
          <w:szCs w:val="22"/>
        </w:rPr>
      </w:pPr>
    </w:p>
    <w:p w:rsidR="001C7CE3" w:rsidRDefault="001C7CE3">
      <w:pPr>
        <w:pStyle w:val="Tekstpodstawowy21"/>
        <w:jc w:val="both"/>
        <w:rPr>
          <w:rFonts w:ascii="Calibri" w:hAnsi="Calibri" w:cs="Calibri"/>
          <w:b/>
          <w:sz w:val="22"/>
          <w:szCs w:val="22"/>
        </w:rPr>
      </w:pPr>
      <w:r w:rsidRPr="0073630F">
        <w:rPr>
          <w:rFonts w:ascii="Calibri" w:hAnsi="Calibri" w:cs="Calibri"/>
          <w:sz w:val="22"/>
          <w:szCs w:val="22"/>
        </w:rPr>
        <w:t>Niniejszym zgłaszam ofertę na wykonywanie świadczeń zdrowotnych objętych niniejszym konkursem i wyrażam wolę wykonywania tych świadczeń przy wykorzystaniu bazy lokalowej, aparatury i sprzętu medycznego oraz środków transportu i łączności udzielającego zamówienia</w:t>
      </w:r>
      <w:r w:rsidR="003E7D06">
        <w:rPr>
          <w:rFonts w:ascii="Calibri" w:hAnsi="Calibri" w:cs="Calibri"/>
          <w:sz w:val="22"/>
          <w:szCs w:val="22"/>
        </w:rPr>
        <w:t xml:space="preserve"> </w:t>
      </w:r>
      <w:r w:rsidRPr="0073630F">
        <w:rPr>
          <w:rFonts w:ascii="Calibri" w:hAnsi="Calibri" w:cs="Calibri"/>
          <w:sz w:val="22"/>
          <w:szCs w:val="22"/>
        </w:rPr>
        <w:t xml:space="preserve">w </w:t>
      </w:r>
      <w:r w:rsidRPr="0073630F">
        <w:rPr>
          <w:rFonts w:ascii="Calibri" w:hAnsi="Calibri" w:cs="Calibri"/>
          <w:b/>
          <w:sz w:val="22"/>
          <w:szCs w:val="22"/>
        </w:rPr>
        <w:t>Oddziale Anestezjologii i Intensywnej Terapii</w:t>
      </w:r>
      <w:r w:rsidR="003E7D06">
        <w:rPr>
          <w:rFonts w:ascii="Calibri" w:hAnsi="Calibri" w:cs="Calibri"/>
          <w:b/>
          <w:sz w:val="22"/>
          <w:szCs w:val="22"/>
        </w:rPr>
        <w:t xml:space="preserve"> i Blokach Operacyjnych:</w:t>
      </w:r>
    </w:p>
    <w:p w:rsidR="006A7816" w:rsidRPr="0073630F" w:rsidRDefault="006A7816">
      <w:pPr>
        <w:pStyle w:val="Tekstpodstawowy21"/>
        <w:jc w:val="both"/>
        <w:rPr>
          <w:rFonts w:ascii="Calibri" w:hAnsi="Calibri" w:cs="Calibri"/>
          <w:sz w:val="22"/>
          <w:szCs w:val="22"/>
        </w:rPr>
      </w:pPr>
    </w:p>
    <w:p w:rsidR="001C7CE3" w:rsidRPr="002A3283" w:rsidRDefault="001C7CE3" w:rsidP="002A3283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2A3283">
        <w:rPr>
          <w:rFonts w:ascii="Calibri" w:hAnsi="Calibri" w:cs="Calibri"/>
          <w:sz w:val="22"/>
          <w:szCs w:val="22"/>
        </w:rPr>
        <w:t xml:space="preserve">w zakresie świadczeń zdrowotnych opisanych </w:t>
      </w:r>
      <w:r w:rsidRPr="002A3283">
        <w:rPr>
          <w:rFonts w:ascii="Calibri" w:eastAsia="BatangChe" w:hAnsi="Calibri" w:cs="Calibri"/>
          <w:sz w:val="22"/>
          <w:szCs w:val="22"/>
        </w:rPr>
        <w:t xml:space="preserve">w załączniku nr 1 do Ogłoszenia o konkursie </w:t>
      </w:r>
      <w:r w:rsidR="00F6726E" w:rsidRPr="002A3283">
        <w:rPr>
          <w:rFonts w:ascii="Calibri" w:eastAsia="BatangChe" w:hAnsi="Calibri" w:cs="Calibri"/>
          <w:sz w:val="22"/>
          <w:szCs w:val="22"/>
        </w:rPr>
        <w:t>–</w:t>
      </w:r>
      <w:r w:rsidRPr="002A3283">
        <w:rPr>
          <w:rFonts w:ascii="Calibri" w:eastAsia="BatangChe" w:hAnsi="Calibri" w:cs="Calibri"/>
          <w:sz w:val="22"/>
          <w:szCs w:val="22"/>
        </w:rPr>
        <w:t xml:space="preserve"> </w:t>
      </w:r>
      <w:r w:rsidR="00F6726E" w:rsidRPr="002A3283">
        <w:rPr>
          <w:rFonts w:ascii="Calibri" w:eastAsia="BatangChe" w:hAnsi="Calibri" w:cs="Calibri"/>
          <w:sz w:val="22"/>
          <w:szCs w:val="22"/>
        </w:rPr>
        <w:t>rozdz. I</w:t>
      </w:r>
      <w:r w:rsidR="002A3283" w:rsidRPr="002A3283">
        <w:rPr>
          <w:rFonts w:ascii="Calibri" w:eastAsia="BatangChe" w:hAnsi="Calibri" w:cs="Calibri"/>
          <w:sz w:val="22"/>
          <w:szCs w:val="22"/>
        </w:rPr>
        <w:t>I</w:t>
      </w:r>
      <w:r w:rsidR="00F6726E" w:rsidRPr="002A3283">
        <w:rPr>
          <w:rFonts w:ascii="Calibri" w:eastAsia="BatangChe" w:hAnsi="Calibri" w:cs="Calibri"/>
          <w:sz w:val="22"/>
          <w:szCs w:val="22"/>
        </w:rPr>
        <w:t xml:space="preserve"> </w:t>
      </w:r>
      <w:r w:rsidRPr="002A3283">
        <w:rPr>
          <w:rFonts w:ascii="Calibri" w:hAnsi="Calibri" w:cs="Calibri"/>
          <w:sz w:val="22"/>
          <w:szCs w:val="22"/>
        </w:rPr>
        <w:t>pkt</w:t>
      </w:r>
      <w:r w:rsidR="00F6726E" w:rsidRPr="002A3283">
        <w:rPr>
          <w:rFonts w:ascii="Calibri" w:hAnsi="Calibri" w:cs="Calibri"/>
          <w:sz w:val="22"/>
          <w:szCs w:val="22"/>
        </w:rPr>
        <w:t xml:space="preserve"> 1</w:t>
      </w:r>
      <w:r w:rsidRPr="002A3283">
        <w:rPr>
          <w:rFonts w:ascii="Calibri" w:hAnsi="Calibri" w:cs="Calibri"/>
          <w:sz w:val="22"/>
          <w:szCs w:val="22"/>
        </w:rPr>
        <w:t xml:space="preserve"> oczekuję </w:t>
      </w:r>
      <w:r w:rsidRPr="002A3283">
        <w:rPr>
          <w:rFonts w:ascii="Calibri" w:eastAsia="BatangChe" w:hAnsi="Calibri" w:cs="Calibri"/>
          <w:sz w:val="22"/>
          <w:szCs w:val="22"/>
        </w:rPr>
        <w:t>…….….......</w:t>
      </w:r>
      <w:r w:rsidR="00F6726E" w:rsidRPr="002A3283">
        <w:rPr>
          <w:rFonts w:ascii="Calibri" w:eastAsia="BatangChe" w:hAnsi="Calibri" w:cs="Calibri"/>
          <w:sz w:val="22"/>
          <w:szCs w:val="22"/>
        </w:rPr>
        <w:t>...........</w:t>
      </w:r>
      <w:r w:rsidRPr="002A3283">
        <w:rPr>
          <w:rFonts w:ascii="Calibri" w:eastAsia="BatangChe" w:hAnsi="Calibri" w:cs="Calibri"/>
          <w:sz w:val="22"/>
          <w:szCs w:val="22"/>
        </w:rPr>
        <w:t xml:space="preserve">zł </w:t>
      </w:r>
      <w:r w:rsidR="002A3283" w:rsidRPr="002A3283">
        <w:rPr>
          <w:rFonts w:ascii="Calibri" w:eastAsia="BatangChe" w:hAnsi="Calibri" w:cs="Calibri"/>
          <w:sz w:val="22"/>
          <w:szCs w:val="22"/>
        </w:rPr>
        <w:t xml:space="preserve"> </w:t>
      </w:r>
      <w:r w:rsidRPr="002A3283">
        <w:rPr>
          <w:rFonts w:ascii="Calibri" w:eastAsia="BatangChe" w:hAnsi="Calibri" w:cs="Calibri"/>
          <w:sz w:val="22"/>
          <w:szCs w:val="22"/>
        </w:rPr>
        <w:t xml:space="preserve">(słownie </w:t>
      </w:r>
      <w:r w:rsidR="00F6726E" w:rsidRPr="002A3283">
        <w:rPr>
          <w:rFonts w:ascii="Calibri" w:eastAsia="BatangChe" w:hAnsi="Calibri" w:cs="Calibri"/>
          <w:sz w:val="22"/>
          <w:szCs w:val="22"/>
        </w:rPr>
        <w:t>.……..</w:t>
      </w:r>
      <w:r w:rsidRPr="002A3283">
        <w:rPr>
          <w:rFonts w:ascii="Calibri" w:eastAsia="BatangChe" w:hAnsi="Calibri" w:cs="Calibri"/>
          <w:sz w:val="22"/>
          <w:szCs w:val="22"/>
        </w:rPr>
        <w:t xml:space="preserve">………………………...................................zł) brutto </w:t>
      </w:r>
      <w:r w:rsidRPr="002A3283">
        <w:rPr>
          <w:rFonts w:ascii="Calibri" w:hAnsi="Calibri" w:cs="Calibri"/>
          <w:sz w:val="22"/>
          <w:szCs w:val="22"/>
        </w:rPr>
        <w:t xml:space="preserve">wynagrodzenia   </w:t>
      </w:r>
      <w:r w:rsidRPr="002A3283">
        <w:rPr>
          <w:rFonts w:ascii="Calibri" w:hAnsi="Calibri" w:cs="Calibri"/>
          <w:b/>
          <w:i/>
          <w:sz w:val="22"/>
          <w:szCs w:val="22"/>
        </w:rPr>
        <w:t>za godzinę udzielania świadczeń</w:t>
      </w:r>
      <w:r w:rsidR="00175C7F">
        <w:rPr>
          <w:rFonts w:ascii="Calibri" w:hAnsi="Calibri" w:cs="Calibri"/>
          <w:b/>
          <w:i/>
          <w:sz w:val="22"/>
          <w:szCs w:val="22"/>
        </w:rPr>
        <w:t xml:space="preserve"> i deklaruję średnio miesięcznie…………..godzin dyżurów</w:t>
      </w:r>
      <w:r w:rsidR="0073630F" w:rsidRPr="002A3283">
        <w:rPr>
          <w:rFonts w:ascii="Calibri" w:hAnsi="Calibri" w:cs="Calibri"/>
          <w:sz w:val="22"/>
          <w:szCs w:val="22"/>
        </w:rPr>
        <w:t>;</w:t>
      </w:r>
    </w:p>
    <w:p w:rsidR="003E7D06" w:rsidRPr="002A3283" w:rsidRDefault="003E7D06" w:rsidP="003E7D0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2A3283">
        <w:rPr>
          <w:rFonts w:ascii="Calibri" w:hAnsi="Calibri" w:cs="Calibri"/>
          <w:sz w:val="22"/>
          <w:szCs w:val="22"/>
        </w:rPr>
        <w:t xml:space="preserve">w zakresie świadczeń zdrowotnych </w:t>
      </w:r>
      <w:r w:rsidRPr="0073630F">
        <w:rPr>
          <w:rFonts w:ascii="Calibri" w:hAnsi="Calibri" w:cs="Calibri"/>
          <w:sz w:val="22"/>
          <w:szCs w:val="22"/>
        </w:rPr>
        <w:t xml:space="preserve">opisanych </w:t>
      </w:r>
      <w:r w:rsidRPr="0073630F">
        <w:rPr>
          <w:rFonts w:ascii="Calibri" w:eastAsia="BatangChe" w:hAnsi="Calibri" w:cs="Calibri"/>
          <w:sz w:val="22"/>
          <w:szCs w:val="22"/>
        </w:rPr>
        <w:t xml:space="preserve">w załączniku nr 1 do Ogłoszenia o konkursie </w:t>
      </w:r>
      <w:r>
        <w:rPr>
          <w:rFonts w:ascii="Calibri" w:eastAsia="BatangChe" w:hAnsi="Calibri" w:cs="Calibri"/>
          <w:sz w:val="22"/>
          <w:szCs w:val="22"/>
        </w:rPr>
        <w:t>–</w:t>
      </w:r>
      <w:r w:rsidRPr="0073630F">
        <w:rPr>
          <w:rFonts w:ascii="Calibri" w:eastAsia="BatangChe" w:hAnsi="Calibri" w:cs="Calibri"/>
          <w:sz w:val="22"/>
          <w:szCs w:val="22"/>
        </w:rPr>
        <w:t xml:space="preserve"> </w:t>
      </w:r>
      <w:r>
        <w:rPr>
          <w:rFonts w:ascii="Calibri" w:eastAsia="BatangChe" w:hAnsi="Calibri" w:cs="Calibri"/>
          <w:sz w:val="22"/>
          <w:szCs w:val="22"/>
        </w:rPr>
        <w:t xml:space="preserve">rozdz. II </w:t>
      </w:r>
      <w:r>
        <w:rPr>
          <w:rFonts w:ascii="Calibri" w:hAnsi="Calibri" w:cs="Calibri"/>
          <w:sz w:val="22"/>
          <w:szCs w:val="22"/>
        </w:rPr>
        <w:t>pkt 2</w:t>
      </w:r>
      <w:r w:rsidRPr="002A3283">
        <w:rPr>
          <w:rFonts w:ascii="Calibri" w:hAnsi="Calibri" w:cs="Calibri"/>
          <w:sz w:val="22"/>
          <w:szCs w:val="22"/>
        </w:rPr>
        <w:t xml:space="preserve">, oczekuję </w:t>
      </w:r>
      <w:r w:rsidRPr="002A3283">
        <w:rPr>
          <w:rFonts w:ascii="Calibri" w:eastAsia="BatangChe" w:hAnsi="Calibri" w:cs="Calibri"/>
          <w:sz w:val="22"/>
          <w:szCs w:val="22"/>
        </w:rPr>
        <w:t xml:space="preserve">…….…..........zł (słownie ……………………...........................zł) brutto </w:t>
      </w:r>
      <w:r w:rsidRPr="002A3283">
        <w:rPr>
          <w:rFonts w:ascii="Calibri" w:hAnsi="Calibri" w:cs="Calibri"/>
          <w:sz w:val="22"/>
          <w:szCs w:val="22"/>
        </w:rPr>
        <w:t xml:space="preserve">wynagrodzenia   </w:t>
      </w:r>
      <w:r w:rsidRPr="002A3283">
        <w:rPr>
          <w:rFonts w:ascii="Calibri" w:hAnsi="Calibri" w:cs="Calibri"/>
          <w:b/>
          <w:i/>
          <w:sz w:val="22"/>
          <w:szCs w:val="22"/>
        </w:rPr>
        <w:t>za każdy wszczepiony port naczyniowy</w:t>
      </w:r>
      <w:r w:rsidRPr="002A3283">
        <w:rPr>
          <w:rFonts w:ascii="Calibri" w:hAnsi="Calibri" w:cs="Calibri"/>
          <w:sz w:val="22"/>
          <w:szCs w:val="22"/>
        </w:rPr>
        <w:t>;</w:t>
      </w:r>
    </w:p>
    <w:p w:rsidR="0073630F" w:rsidRPr="002A3283" w:rsidRDefault="0073630F" w:rsidP="002A328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3630F">
        <w:rPr>
          <w:rFonts w:ascii="Calibri" w:hAnsi="Calibri" w:cs="Calibri"/>
          <w:sz w:val="22"/>
          <w:szCs w:val="22"/>
        </w:rPr>
        <w:t xml:space="preserve">w zakresie świadczeń zdrowotnych opisanych </w:t>
      </w:r>
      <w:r w:rsidRPr="0073630F">
        <w:rPr>
          <w:rFonts w:ascii="Calibri" w:eastAsia="BatangChe" w:hAnsi="Calibri" w:cs="Calibri"/>
          <w:sz w:val="22"/>
          <w:szCs w:val="22"/>
        </w:rPr>
        <w:t xml:space="preserve">w załączniku nr 1 do Ogłoszenia o konkursie </w:t>
      </w:r>
      <w:r w:rsidR="00F6726E">
        <w:rPr>
          <w:rFonts w:ascii="Calibri" w:eastAsia="BatangChe" w:hAnsi="Calibri" w:cs="Calibri"/>
          <w:sz w:val="22"/>
          <w:szCs w:val="22"/>
        </w:rPr>
        <w:t>–</w:t>
      </w:r>
      <w:r w:rsidRPr="0073630F">
        <w:rPr>
          <w:rFonts w:ascii="Calibri" w:eastAsia="BatangChe" w:hAnsi="Calibri" w:cs="Calibri"/>
          <w:sz w:val="22"/>
          <w:szCs w:val="22"/>
        </w:rPr>
        <w:t xml:space="preserve"> </w:t>
      </w:r>
      <w:r w:rsidR="00F6726E">
        <w:rPr>
          <w:rFonts w:ascii="Calibri" w:eastAsia="BatangChe" w:hAnsi="Calibri" w:cs="Calibri"/>
          <w:sz w:val="22"/>
          <w:szCs w:val="22"/>
        </w:rPr>
        <w:t>rozdz. I</w:t>
      </w:r>
      <w:r w:rsidR="002A3283">
        <w:rPr>
          <w:rFonts w:ascii="Calibri" w:eastAsia="BatangChe" w:hAnsi="Calibri" w:cs="Calibri"/>
          <w:sz w:val="22"/>
          <w:szCs w:val="22"/>
        </w:rPr>
        <w:t>I</w:t>
      </w:r>
      <w:r w:rsidR="00F6726E">
        <w:rPr>
          <w:rFonts w:ascii="Calibri" w:eastAsia="BatangChe" w:hAnsi="Calibri" w:cs="Calibri"/>
          <w:sz w:val="22"/>
          <w:szCs w:val="22"/>
        </w:rPr>
        <w:t xml:space="preserve"> </w:t>
      </w:r>
      <w:r w:rsidR="00F6726E">
        <w:rPr>
          <w:rFonts w:ascii="Calibri" w:hAnsi="Calibri" w:cs="Calibri"/>
          <w:sz w:val="22"/>
          <w:szCs w:val="22"/>
        </w:rPr>
        <w:t xml:space="preserve">pkt </w:t>
      </w:r>
      <w:r w:rsidR="003E7D06">
        <w:rPr>
          <w:rFonts w:ascii="Calibri" w:hAnsi="Calibri" w:cs="Calibri"/>
          <w:sz w:val="22"/>
          <w:szCs w:val="22"/>
        </w:rPr>
        <w:t>3</w:t>
      </w:r>
      <w:r w:rsidRPr="0073630F">
        <w:rPr>
          <w:rFonts w:ascii="Calibri" w:hAnsi="Calibri" w:cs="Calibri"/>
          <w:sz w:val="22"/>
          <w:szCs w:val="22"/>
        </w:rPr>
        <w:t xml:space="preserve">, oczekuję </w:t>
      </w:r>
      <w:r w:rsidRPr="0073630F">
        <w:rPr>
          <w:rFonts w:ascii="Calibri" w:eastAsia="BatangChe" w:hAnsi="Calibri" w:cs="Calibri"/>
          <w:sz w:val="22"/>
          <w:szCs w:val="22"/>
        </w:rPr>
        <w:t>…….….......</w:t>
      </w:r>
      <w:r w:rsidR="00F6726E">
        <w:rPr>
          <w:rFonts w:ascii="Calibri" w:eastAsia="BatangChe" w:hAnsi="Calibri" w:cs="Calibri"/>
          <w:sz w:val="22"/>
          <w:szCs w:val="22"/>
        </w:rPr>
        <w:t>.........</w:t>
      </w:r>
      <w:r w:rsidRPr="0073630F">
        <w:rPr>
          <w:rFonts w:ascii="Calibri" w:eastAsia="BatangChe" w:hAnsi="Calibri" w:cs="Calibri"/>
          <w:sz w:val="22"/>
          <w:szCs w:val="22"/>
        </w:rPr>
        <w:t xml:space="preserve">zł </w:t>
      </w:r>
      <w:r w:rsidR="002A3283">
        <w:rPr>
          <w:sz w:val="22"/>
          <w:szCs w:val="22"/>
        </w:rPr>
        <w:t xml:space="preserve"> </w:t>
      </w:r>
      <w:r w:rsidRPr="002A3283">
        <w:rPr>
          <w:rFonts w:ascii="Calibri" w:eastAsia="BatangChe" w:hAnsi="Calibri" w:cs="Calibri"/>
          <w:sz w:val="22"/>
          <w:szCs w:val="22"/>
        </w:rPr>
        <w:t xml:space="preserve">(słownie …………………………….......................zł) brutto </w:t>
      </w:r>
      <w:r w:rsidRPr="002A3283">
        <w:rPr>
          <w:rFonts w:ascii="Calibri" w:hAnsi="Calibri" w:cs="Calibri"/>
          <w:sz w:val="22"/>
          <w:szCs w:val="22"/>
        </w:rPr>
        <w:t>wynagrodzenia</w:t>
      </w:r>
      <w:r w:rsidR="00F6726E" w:rsidRPr="002A3283">
        <w:rPr>
          <w:rFonts w:ascii="Calibri" w:hAnsi="Calibri" w:cs="Calibri"/>
          <w:sz w:val="22"/>
          <w:szCs w:val="22"/>
        </w:rPr>
        <w:t xml:space="preserve"> </w:t>
      </w:r>
      <w:r w:rsidRPr="002A3283">
        <w:rPr>
          <w:rFonts w:ascii="Calibri" w:hAnsi="Calibri" w:cs="Calibri"/>
          <w:sz w:val="22"/>
          <w:szCs w:val="22"/>
        </w:rPr>
        <w:t xml:space="preserve"> </w:t>
      </w:r>
      <w:r w:rsidR="00065DD4" w:rsidRPr="002A3283">
        <w:rPr>
          <w:rFonts w:ascii="Calibri" w:hAnsi="Calibri" w:cs="Calibri"/>
          <w:sz w:val="22"/>
          <w:szCs w:val="22"/>
        </w:rPr>
        <w:t>miesięczne</w:t>
      </w:r>
      <w:r w:rsidR="00F6726E" w:rsidRPr="002A3283">
        <w:rPr>
          <w:rFonts w:ascii="Calibri" w:hAnsi="Calibri" w:cs="Calibri"/>
          <w:sz w:val="22"/>
          <w:szCs w:val="22"/>
        </w:rPr>
        <w:t xml:space="preserve">go- </w:t>
      </w:r>
      <w:r w:rsidRPr="002A3283">
        <w:rPr>
          <w:rFonts w:ascii="Calibri" w:hAnsi="Calibri" w:cs="Calibri"/>
          <w:sz w:val="22"/>
          <w:szCs w:val="22"/>
        </w:rPr>
        <w:t xml:space="preserve"> ryczałt </w:t>
      </w:r>
      <w:r w:rsidRPr="002A3283">
        <w:rPr>
          <w:rFonts w:ascii="Calibri" w:hAnsi="Calibri" w:cs="Calibri"/>
          <w:b/>
          <w:sz w:val="22"/>
          <w:szCs w:val="22"/>
        </w:rPr>
        <w:t>z</w:t>
      </w:r>
      <w:r w:rsidR="00065DD4" w:rsidRPr="002A3283">
        <w:rPr>
          <w:rFonts w:ascii="Calibri" w:hAnsi="Calibri" w:cs="Calibri"/>
          <w:b/>
          <w:sz w:val="22"/>
          <w:szCs w:val="22"/>
        </w:rPr>
        <w:t>a</w:t>
      </w:r>
      <w:r w:rsidRPr="002A3283">
        <w:rPr>
          <w:rFonts w:ascii="Calibri" w:hAnsi="Calibri" w:cs="Calibri"/>
          <w:b/>
          <w:sz w:val="22"/>
          <w:szCs w:val="22"/>
        </w:rPr>
        <w:t xml:space="preserve"> organizację i koordynowanie</w:t>
      </w:r>
      <w:r w:rsidR="006A7816">
        <w:rPr>
          <w:rFonts w:ascii="Calibri" w:hAnsi="Calibri" w:cs="Calibri"/>
          <w:b/>
          <w:sz w:val="22"/>
          <w:szCs w:val="22"/>
        </w:rPr>
        <w:t>.</w:t>
      </w:r>
    </w:p>
    <w:p w:rsidR="0073630F" w:rsidRDefault="0073630F" w:rsidP="002A3283">
      <w:pPr>
        <w:pStyle w:val="Akapitzlist"/>
        <w:spacing w:line="360" w:lineRule="auto"/>
        <w:rPr>
          <w:sz w:val="22"/>
          <w:szCs w:val="22"/>
        </w:rPr>
      </w:pPr>
    </w:p>
    <w:p w:rsidR="0073630F" w:rsidRPr="0073630F" w:rsidRDefault="0073630F" w:rsidP="00C55862">
      <w:pPr>
        <w:spacing w:line="276" w:lineRule="auto"/>
        <w:ind w:left="720"/>
        <w:jc w:val="both"/>
        <w:rPr>
          <w:sz w:val="22"/>
          <w:szCs w:val="22"/>
        </w:rPr>
      </w:pPr>
    </w:p>
    <w:p w:rsidR="001C7CE3" w:rsidRPr="0073630F" w:rsidRDefault="001C7CE3">
      <w:pPr>
        <w:spacing w:line="276" w:lineRule="auto"/>
        <w:ind w:left="502"/>
        <w:jc w:val="both"/>
        <w:rPr>
          <w:rFonts w:ascii="Calibri" w:hAnsi="Calibri" w:cs="Calibri"/>
          <w:sz w:val="22"/>
          <w:szCs w:val="22"/>
          <w:u w:val="single"/>
        </w:rPr>
      </w:pPr>
    </w:p>
    <w:p w:rsidR="001C7CE3" w:rsidRPr="0073630F" w:rsidRDefault="001C7CE3">
      <w:pPr>
        <w:jc w:val="right"/>
        <w:rPr>
          <w:rFonts w:ascii="Calibri" w:hAnsi="Calibri" w:cs="Calibri"/>
          <w:i/>
          <w:sz w:val="22"/>
          <w:szCs w:val="22"/>
        </w:rPr>
      </w:pPr>
      <w:r w:rsidRPr="0073630F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  <w:r w:rsidRPr="0073630F">
        <w:rPr>
          <w:rFonts w:ascii="Calibri" w:hAnsi="Calibri" w:cs="Calibri"/>
          <w:sz w:val="22"/>
          <w:szCs w:val="22"/>
        </w:rPr>
        <w:t>..</w:t>
      </w:r>
    </w:p>
    <w:p w:rsidR="001C7CE3" w:rsidRPr="007E638E" w:rsidRDefault="001C7CE3">
      <w:pPr>
        <w:jc w:val="right"/>
        <w:rPr>
          <w:rFonts w:ascii="Calibri" w:hAnsi="Calibri" w:cs="Calibri"/>
          <w:b/>
          <w:bCs/>
          <w:sz w:val="20"/>
          <w:szCs w:val="20"/>
        </w:rPr>
      </w:pPr>
      <w:r w:rsidRPr="007E638E">
        <w:rPr>
          <w:rFonts w:ascii="Calibri" w:hAnsi="Calibri" w:cs="Calibri"/>
          <w:i/>
          <w:sz w:val="20"/>
          <w:szCs w:val="20"/>
        </w:rPr>
        <w:t>podpis osoby upoważnionej do reprezentowania oferenta</w:t>
      </w:r>
    </w:p>
    <w:p w:rsidR="001C7CE3" w:rsidRPr="007E638E" w:rsidRDefault="001C7CE3">
      <w:pPr>
        <w:suppressAutoHyphens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A7816" w:rsidRDefault="006A7816" w:rsidP="006A7816">
      <w:pPr>
        <w:suppressAutoHyphens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1C7CE3" w:rsidRPr="006A7816" w:rsidRDefault="007E638E" w:rsidP="006A7816">
      <w:pPr>
        <w:suppressAutoHyphens w:val="0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1C7CE3" w:rsidRPr="007E638E">
        <w:rPr>
          <w:rFonts w:ascii="Calibri" w:hAnsi="Calibri" w:cs="Calibri"/>
          <w:b/>
          <w:bCs/>
          <w:sz w:val="20"/>
          <w:szCs w:val="20"/>
        </w:rPr>
        <w:t>świadczam, że</w:t>
      </w:r>
      <w:r w:rsidR="006A781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1C7CE3" w:rsidRPr="007E638E">
        <w:rPr>
          <w:rFonts w:ascii="Calibri" w:hAnsi="Calibri" w:cs="Calibri"/>
          <w:sz w:val="20"/>
          <w:szCs w:val="20"/>
        </w:rPr>
        <w:t>zapoznałem się z treścią ogłoszenia niniejszego konkursu wraz z załącznikami,– akceptuje zawarte    w nich warunki i zobowiązuje się do ich przestrzegania podczas procedury konkursowej i w przypadku wyboru oferty,</w:t>
      </w:r>
    </w:p>
    <w:p w:rsidR="001C7CE3" w:rsidRDefault="001C7CE3">
      <w:pPr>
        <w:jc w:val="right"/>
        <w:rPr>
          <w:rFonts w:ascii="Calibri" w:hAnsi="Calibri" w:cs="Calibri"/>
          <w:sz w:val="22"/>
          <w:szCs w:val="22"/>
        </w:rPr>
      </w:pPr>
    </w:p>
    <w:p w:rsidR="006A7816" w:rsidRPr="0073630F" w:rsidRDefault="006A7816">
      <w:pPr>
        <w:jc w:val="right"/>
        <w:rPr>
          <w:rFonts w:ascii="Calibri" w:hAnsi="Calibri" w:cs="Calibri"/>
          <w:sz w:val="22"/>
          <w:szCs w:val="22"/>
        </w:rPr>
      </w:pPr>
    </w:p>
    <w:p w:rsidR="001C7CE3" w:rsidRPr="0073630F" w:rsidRDefault="001C7CE3">
      <w:pPr>
        <w:jc w:val="right"/>
        <w:rPr>
          <w:rFonts w:ascii="Calibri" w:hAnsi="Calibri" w:cs="Calibri"/>
          <w:i/>
          <w:sz w:val="22"/>
          <w:szCs w:val="22"/>
        </w:rPr>
      </w:pPr>
      <w:r w:rsidRPr="0073630F"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  <w:r w:rsidRPr="0073630F">
        <w:rPr>
          <w:rFonts w:ascii="Calibri" w:hAnsi="Calibri" w:cs="Calibri"/>
          <w:sz w:val="22"/>
          <w:szCs w:val="22"/>
        </w:rPr>
        <w:t>..</w:t>
      </w:r>
    </w:p>
    <w:p w:rsidR="001C7CE3" w:rsidRPr="0065238B" w:rsidRDefault="001C7CE3">
      <w:pPr>
        <w:jc w:val="right"/>
        <w:rPr>
          <w:rFonts w:ascii="Calibri" w:hAnsi="Calibri" w:cs="Calibri"/>
          <w:i/>
          <w:sz w:val="20"/>
          <w:szCs w:val="20"/>
        </w:rPr>
      </w:pPr>
      <w:r w:rsidRPr="0065238B">
        <w:rPr>
          <w:rFonts w:ascii="Calibri" w:hAnsi="Calibri" w:cs="Calibri"/>
          <w:i/>
          <w:sz w:val="20"/>
          <w:szCs w:val="20"/>
        </w:rPr>
        <w:t>podpis osoby upoważnionej do reprezentowania oferenta</w:t>
      </w:r>
    </w:p>
    <w:p w:rsidR="001C7CE3" w:rsidRPr="0073630F" w:rsidRDefault="001C7CE3">
      <w:pPr>
        <w:jc w:val="both"/>
        <w:rPr>
          <w:rFonts w:ascii="Calibri" w:hAnsi="Calibri" w:cs="Calibri"/>
          <w:i/>
          <w:sz w:val="22"/>
          <w:szCs w:val="22"/>
        </w:rPr>
      </w:pPr>
    </w:p>
    <w:p w:rsidR="001C7CE3" w:rsidRPr="0073630F" w:rsidRDefault="001C7CE3">
      <w:pPr>
        <w:ind w:left="284"/>
        <w:rPr>
          <w:rFonts w:ascii="Calibri" w:hAnsi="Calibri" w:cs="Calibri"/>
          <w:i/>
          <w:sz w:val="22"/>
          <w:szCs w:val="22"/>
        </w:rPr>
      </w:pPr>
    </w:p>
    <w:p w:rsidR="001C7CE3" w:rsidRPr="0073630F" w:rsidRDefault="001C7CE3">
      <w:pPr>
        <w:jc w:val="right"/>
        <w:rPr>
          <w:sz w:val="22"/>
          <w:szCs w:val="22"/>
        </w:rPr>
      </w:pPr>
    </w:p>
    <w:sectPr w:rsidR="001C7CE3" w:rsidRPr="0073630F" w:rsidSect="00F13563">
      <w:headerReference w:type="default" r:id="rId7"/>
      <w:headerReference w:type="first" r:id="rId8"/>
      <w:pgSz w:w="11906" w:h="16838"/>
      <w:pgMar w:top="851" w:right="1132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45" w:rsidRDefault="00240D45">
      <w:r>
        <w:separator/>
      </w:r>
    </w:p>
  </w:endnote>
  <w:endnote w:type="continuationSeparator" w:id="0">
    <w:p w:rsidR="00240D45" w:rsidRDefault="00240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45" w:rsidRDefault="00240D45">
      <w:r>
        <w:separator/>
      </w:r>
    </w:p>
  </w:footnote>
  <w:footnote w:type="continuationSeparator" w:id="0">
    <w:p w:rsidR="00240D45" w:rsidRDefault="00240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E3" w:rsidRDefault="001C7CE3">
    <w:pPr>
      <w:pStyle w:val="Nagwek"/>
      <w:jc w:val="center"/>
    </w:pPr>
    <w:r>
      <w:rPr>
        <w:rFonts w:ascii="Calibri" w:hAnsi="Calibri" w:cs="Calibri"/>
        <w:i/>
        <w:sz w:val="16"/>
        <w:szCs w:val="16"/>
      </w:rPr>
      <w:t xml:space="preserve">  Załącznik nr </w:t>
    </w:r>
    <w:r>
      <w:rPr>
        <w:rFonts w:ascii="Calibri" w:hAnsi="Calibri" w:cs="Calibri"/>
        <w:i/>
        <w:sz w:val="16"/>
        <w:szCs w:val="16"/>
        <w:lang w:val="pl-PL"/>
      </w:rPr>
      <w:t>2</w:t>
    </w:r>
    <w:r>
      <w:rPr>
        <w:rFonts w:ascii="Calibri" w:hAnsi="Calibri" w:cs="Calibri"/>
        <w:i/>
        <w:sz w:val="16"/>
        <w:szCs w:val="16"/>
      </w:rPr>
      <w:t xml:space="preserve">   do Ogłoszenia o konkursie na wykonywanie świadczeń zdrowotnych </w:t>
    </w:r>
  </w:p>
  <w:p w:rsidR="001C7CE3" w:rsidRDefault="001C7C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CE3" w:rsidRDefault="001C7C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libri" w:hAnsi="Calibri" w:cs="Calibri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>
    <w:nsid w:val="201045E0"/>
    <w:multiLevelType w:val="hybridMultilevel"/>
    <w:tmpl w:val="BD063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163C8"/>
    <w:multiLevelType w:val="hybridMultilevel"/>
    <w:tmpl w:val="93744E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F6B6A"/>
    <w:multiLevelType w:val="hybridMultilevel"/>
    <w:tmpl w:val="80D87390"/>
    <w:lvl w:ilvl="0" w:tplc="FD5A267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ED9"/>
    <w:rsid w:val="000406DE"/>
    <w:rsid w:val="00065DD4"/>
    <w:rsid w:val="000A52BD"/>
    <w:rsid w:val="00175C7F"/>
    <w:rsid w:val="001C7CE3"/>
    <w:rsid w:val="00235A12"/>
    <w:rsid w:val="00240D45"/>
    <w:rsid w:val="002A3283"/>
    <w:rsid w:val="002C2CBA"/>
    <w:rsid w:val="002E00F9"/>
    <w:rsid w:val="002E22DD"/>
    <w:rsid w:val="002F3AFB"/>
    <w:rsid w:val="003467E9"/>
    <w:rsid w:val="00365FE7"/>
    <w:rsid w:val="003E7D06"/>
    <w:rsid w:val="005500C7"/>
    <w:rsid w:val="0065238B"/>
    <w:rsid w:val="006A7816"/>
    <w:rsid w:val="006E4A51"/>
    <w:rsid w:val="0073630F"/>
    <w:rsid w:val="007A31DD"/>
    <w:rsid w:val="007E638E"/>
    <w:rsid w:val="00990CD2"/>
    <w:rsid w:val="00AE48D9"/>
    <w:rsid w:val="00C55862"/>
    <w:rsid w:val="00E60B02"/>
    <w:rsid w:val="00F13563"/>
    <w:rsid w:val="00F6726E"/>
    <w:rsid w:val="00F7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6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1356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13563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agwek30"/>
    <w:next w:val="Tekstpodstawowy"/>
    <w:qFormat/>
    <w:rsid w:val="00F13563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13563"/>
    <w:pPr>
      <w:keepNext/>
      <w:numPr>
        <w:ilvl w:val="3"/>
        <w:numId w:val="1"/>
      </w:numPr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F13563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13563"/>
    <w:pPr>
      <w:keepNext/>
      <w:numPr>
        <w:ilvl w:val="5"/>
        <w:numId w:val="1"/>
      </w:numPr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F13563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F13563"/>
    <w:pPr>
      <w:keepNext/>
      <w:numPr>
        <w:ilvl w:val="7"/>
        <w:numId w:val="1"/>
      </w:numPr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13563"/>
    <w:rPr>
      <w:rFonts w:ascii="Symbol" w:hAnsi="Symbol" w:cs="Symbol"/>
    </w:rPr>
  </w:style>
  <w:style w:type="character" w:customStyle="1" w:styleId="WW8Num1z1">
    <w:name w:val="WW8Num1z1"/>
    <w:rsid w:val="00F13563"/>
  </w:style>
  <w:style w:type="character" w:customStyle="1" w:styleId="WW8Num1z2">
    <w:name w:val="WW8Num1z2"/>
    <w:rsid w:val="00F13563"/>
  </w:style>
  <w:style w:type="character" w:customStyle="1" w:styleId="WW8Num1z3">
    <w:name w:val="WW8Num1z3"/>
    <w:rsid w:val="00F13563"/>
  </w:style>
  <w:style w:type="character" w:customStyle="1" w:styleId="WW8Num1z4">
    <w:name w:val="WW8Num1z4"/>
    <w:rsid w:val="00F13563"/>
    <w:rPr>
      <w:rFonts w:ascii="Courier New" w:hAnsi="Courier New" w:cs="Courier New"/>
    </w:rPr>
  </w:style>
  <w:style w:type="character" w:customStyle="1" w:styleId="WW8Num1z5">
    <w:name w:val="WW8Num1z5"/>
    <w:rsid w:val="00F13563"/>
  </w:style>
  <w:style w:type="character" w:customStyle="1" w:styleId="WW8Num1z6">
    <w:name w:val="WW8Num1z6"/>
    <w:rsid w:val="00F13563"/>
  </w:style>
  <w:style w:type="character" w:customStyle="1" w:styleId="WW8Num1z7">
    <w:name w:val="WW8Num1z7"/>
    <w:rsid w:val="00F13563"/>
  </w:style>
  <w:style w:type="character" w:customStyle="1" w:styleId="WW8Num1z8">
    <w:name w:val="WW8Num1z8"/>
    <w:rsid w:val="00F13563"/>
  </w:style>
  <w:style w:type="character" w:customStyle="1" w:styleId="WW8Num2z0">
    <w:name w:val="WW8Num2z0"/>
    <w:rsid w:val="00F13563"/>
    <w:rPr>
      <w:rFonts w:ascii="Calibri" w:hAnsi="Calibri" w:cs="Calibri"/>
      <w:sz w:val="20"/>
      <w:szCs w:val="20"/>
    </w:rPr>
  </w:style>
  <w:style w:type="character" w:customStyle="1" w:styleId="WW8Num3z0">
    <w:name w:val="WW8Num3z0"/>
    <w:rsid w:val="00F13563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F13563"/>
  </w:style>
  <w:style w:type="character" w:customStyle="1" w:styleId="WW8Num2z2">
    <w:name w:val="WW8Num2z2"/>
    <w:rsid w:val="00F13563"/>
    <w:rPr>
      <w:rFonts w:ascii="Wingdings" w:hAnsi="Wingdings" w:cs="Wingdings"/>
    </w:rPr>
  </w:style>
  <w:style w:type="character" w:customStyle="1" w:styleId="WW8Num2z3">
    <w:name w:val="WW8Num2z3"/>
    <w:rsid w:val="00F13563"/>
  </w:style>
  <w:style w:type="character" w:customStyle="1" w:styleId="WW8Num2z4">
    <w:name w:val="WW8Num2z4"/>
    <w:rsid w:val="00F13563"/>
    <w:rPr>
      <w:rFonts w:ascii="Courier New" w:hAnsi="Courier New" w:cs="Courier New"/>
    </w:rPr>
  </w:style>
  <w:style w:type="character" w:customStyle="1" w:styleId="WW8Num2z5">
    <w:name w:val="WW8Num2z5"/>
    <w:rsid w:val="00F13563"/>
  </w:style>
  <w:style w:type="character" w:customStyle="1" w:styleId="WW8Num2z6">
    <w:name w:val="WW8Num2z6"/>
    <w:rsid w:val="00F13563"/>
  </w:style>
  <w:style w:type="character" w:customStyle="1" w:styleId="WW8Num2z7">
    <w:name w:val="WW8Num2z7"/>
    <w:rsid w:val="00F13563"/>
  </w:style>
  <w:style w:type="character" w:customStyle="1" w:styleId="WW8Num2z8">
    <w:name w:val="WW8Num2z8"/>
    <w:rsid w:val="00F13563"/>
  </w:style>
  <w:style w:type="character" w:customStyle="1" w:styleId="WW8Num4z0">
    <w:name w:val="WW8Num4z0"/>
    <w:rsid w:val="00F13563"/>
    <w:rPr>
      <w:rFonts w:ascii="Symbol" w:hAnsi="Symbol" w:cs="Symbol"/>
      <w:sz w:val="20"/>
      <w:szCs w:val="20"/>
    </w:rPr>
  </w:style>
  <w:style w:type="character" w:customStyle="1" w:styleId="Domylnaczcionkaakapitu3">
    <w:name w:val="Domyślna czcionka akapitu3"/>
    <w:rsid w:val="00F13563"/>
  </w:style>
  <w:style w:type="character" w:customStyle="1" w:styleId="WW8Num3z1">
    <w:name w:val="WW8Num3z1"/>
    <w:rsid w:val="00F13563"/>
    <w:rPr>
      <w:rFonts w:ascii="Courier New" w:hAnsi="Courier New" w:cs="Courier New"/>
    </w:rPr>
  </w:style>
  <w:style w:type="character" w:customStyle="1" w:styleId="WW8Num3z2">
    <w:name w:val="WW8Num3z2"/>
    <w:rsid w:val="00F13563"/>
    <w:rPr>
      <w:rFonts w:ascii="Wingdings" w:hAnsi="Wingdings" w:cs="Wingdings"/>
    </w:rPr>
  </w:style>
  <w:style w:type="character" w:customStyle="1" w:styleId="WW8Num4z1">
    <w:name w:val="WW8Num4z1"/>
    <w:rsid w:val="00F13563"/>
    <w:rPr>
      <w:rFonts w:ascii="Courier New" w:hAnsi="Courier New" w:cs="Courier New"/>
    </w:rPr>
  </w:style>
  <w:style w:type="character" w:customStyle="1" w:styleId="WW8Num4z2">
    <w:name w:val="WW8Num4z2"/>
    <w:rsid w:val="00F13563"/>
    <w:rPr>
      <w:rFonts w:ascii="Wingdings" w:hAnsi="Wingdings" w:cs="Wingdings"/>
    </w:rPr>
  </w:style>
  <w:style w:type="character" w:customStyle="1" w:styleId="WW8Num4z3">
    <w:name w:val="WW8Num4z3"/>
    <w:rsid w:val="00F13563"/>
    <w:rPr>
      <w:rFonts w:ascii="Symbol" w:hAnsi="Symbol" w:cs="Symbol"/>
    </w:rPr>
  </w:style>
  <w:style w:type="character" w:customStyle="1" w:styleId="WW8Num4z4">
    <w:name w:val="WW8Num4z4"/>
    <w:rsid w:val="00F13563"/>
  </w:style>
  <w:style w:type="character" w:customStyle="1" w:styleId="WW8Num4z5">
    <w:name w:val="WW8Num4z5"/>
    <w:rsid w:val="00F13563"/>
  </w:style>
  <w:style w:type="character" w:customStyle="1" w:styleId="WW8Num4z6">
    <w:name w:val="WW8Num4z6"/>
    <w:rsid w:val="00F13563"/>
  </w:style>
  <w:style w:type="character" w:customStyle="1" w:styleId="WW8Num4z7">
    <w:name w:val="WW8Num4z7"/>
    <w:rsid w:val="00F13563"/>
  </w:style>
  <w:style w:type="character" w:customStyle="1" w:styleId="WW8Num4z8">
    <w:name w:val="WW8Num4z8"/>
    <w:rsid w:val="00F13563"/>
  </w:style>
  <w:style w:type="character" w:customStyle="1" w:styleId="WW8Num5z0">
    <w:name w:val="WW8Num5z0"/>
    <w:rsid w:val="00F13563"/>
  </w:style>
  <w:style w:type="character" w:customStyle="1" w:styleId="WW8Num5z1">
    <w:name w:val="WW8Num5z1"/>
    <w:rsid w:val="00F13563"/>
  </w:style>
  <w:style w:type="character" w:customStyle="1" w:styleId="WW8Num5z2">
    <w:name w:val="WW8Num5z2"/>
    <w:rsid w:val="00F13563"/>
  </w:style>
  <w:style w:type="character" w:customStyle="1" w:styleId="WW8Num5z3">
    <w:name w:val="WW8Num5z3"/>
    <w:rsid w:val="00F13563"/>
  </w:style>
  <w:style w:type="character" w:customStyle="1" w:styleId="WW8Num5z4">
    <w:name w:val="WW8Num5z4"/>
    <w:rsid w:val="00F13563"/>
  </w:style>
  <w:style w:type="character" w:customStyle="1" w:styleId="WW8Num5z5">
    <w:name w:val="WW8Num5z5"/>
    <w:rsid w:val="00F13563"/>
  </w:style>
  <w:style w:type="character" w:customStyle="1" w:styleId="WW8Num5z6">
    <w:name w:val="WW8Num5z6"/>
    <w:rsid w:val="00F13563"/>
  </w:style>
  <w:style w:type="character" w:customStyle="1" w:styleId="WW8Num5z7">
    <w:name w:val="WW8Num5z7"/>
    <w:rsid w:val="00F13563"/>
  </w:style>
  <w:style w:type="character" w:customStyle="1" w:styleId="WW8Num5z8">
    <w:name w:val="WW8Num5z8"/>
    <w:rsid w:val="00F13563"/>
  </w:style>
  <w:style w:type="character" w:customStyle="1" w:styleId="WW8Num6z0">
    <w:name w:val="WW8Num6z0"/>
    <w:rsid w:val="00F13563"/>
    <w:rPr>
      <w:b/>
      <w:sz w:val="20"/>
    </w:rPr>
  </w:style>
  <w:style w:type="character" w:customStyle="1" w:styleId="WW8Num6z1">
    <w:name w:val="WW8Num6z1"/>
    <w:rsid w:val="00F13563"/>
    <w:rPr>
      <w:rFonts w:ascii="Symbol" w:hAnsi="Symbol" w:cs="Symbol"/>
    </w:rPr>
  </w:style>
  <w:style w:type="character" w:customStyle="1" w:styleId="WW8Num6z2">
    <w:name w:val="WW8Num6z2"/>
    <w:rsid w:val="00F13563"/>
  </w:style>
  <w:style w:type="character" w:customStyle="1" w:styleId="WW8Num6z3">
    <w:name w:val="WW8Num6z3"/>
    <w:rsid w:val="00F13563"/>
  </w:style>
  <w:style w:type="character" w:customStyle="1" w:styleId="WW8Num6z4">
    <w:name w:val="WW8Num6z4"/>
    <w:rsid w:val="00F13563"/>
  </w:style>
  <w:style w:type="character" w:customStyle="1" w:styleId="WW8Num6z5">
    <w:name w:val="WW8Num6z5"/>
    <w:rsid w:val="00F13563"/>
  </w:style>
  <w:style w:type="character" w:customStyle="1" w:styleId="WW8Num6z6">
    <w:name w:val="WW8Num6z6"/>
    <w:rsid w:val="00F13563"/>
  </w:style>
  <w:style w:type="character" w:customStyle="1" w:styleId="WW8Num6z7">
    <w:name w:val="WW8Num6z7"/>
    <w:rsid w:val="00F13563"/>
  </w:style>
  <w:style w:type="character" w:customStyle="1" w:styleId="WW8Num6z8">
    <w:name w:val="WW8Num6z8"/>
    <w:rsid w:val="00F13563"/>
  </w:style>
  <w:style w:type="character" w:customStyle="1" w:styleId="WW8Num7z0">
    <w:name w:val="WW8Num7z0"/>
    <w:rsid w:val="00F13563"/>
    <w:rPr>
      <w:rFonts w:ascii="Symbol" w:hAnsi="Symbol" w:cs="Symbol"/>
    </w:rPr>
  </w:style>
  <w:style w:type="character" w:customStyle="1" w:styleId="WW8Num7z1">
    <w:name w:val="WW8Num7z1"/>
    <w:rsid w:val="00F13563"/>
    <w:rPr>
      <w:rFonts w:ascii="Courier New" w:hAnsi="Courier New" w:cs="Courier New"/>
    </w:rPr>
  </w:style>
  <w:style w:type="character" w:customStyle="1" w:styleId="WW8Num7z2">
    <w:name w:val="WW8Num7z2"/>
    <w:rsid w:val="00F13563"/>
    <w:rPr>
      <w:rFonts w:ascii="Wingdings" w:hAnsi="Wingdings" w:cs="Wingdings"/>
    </w:rPr>
  </w:style>
  <w:style w:type="character" w:customStyle="1" w:styleId="WW8Num7z3">
    <w:name w:val="WW8Num7z3"/>
    <w:rsid w:val="00F13563"/>
  </w:style>
  <w:style w:type="character" w:customStyle="1" w:styleId="WW8Num7z4">
    <w:name w:val="WW8Num7z4"/>
    <w:rsid w:val="00F13563"/>
  </w:style>
  <w:style w:type="character" w:customStyle="1" w:styleId="WW8Num7z5">
    <w:name w:val="WW8Num7z5"/>
    <w:rsid w:val="00F13563"/>
  </w:style>
  <w:style w:type="character" w:customStyle="1" w:styleId="WW8Num7z6">
    <w:name w:val="WW8Num7z6"/>
    <w:rsid w:val="00F13563"/>
  </w:style>
  <w:style w:type="character" w:customStyle="1" w:styleId="WW8Num7z7">
    <w:name w:val="WW8Num7z7"/>
    <w:rsid w:val="00F13563"/>
  </w:style>
  <w:style w:type="character" w:customStyle="1" w:styleId="WW8Num7z8">
    <w:name w:val="WW8Num7z8"/>
    <w:rsid w:val="00F13563"/>
  </w:style>
  <w:style w:type="character" w:customStyle="1" w:styleId="WW8Num8z0">
    <w:name w:val="WW8Num8z0"/>
    <w:rsid w:val="00F13563"/>
    <w:rPr>
      <w:b w:val="0"/>
      <w:color w:val="auto"/>
    </w:rPr>
  </w:style>
  <w:style w:type="character" w:customStyle="1" w:styleId="WW8Num8z1">
    <w:name w:val="WW8Num8z1"/>
    <w:rsid w:val="00F13563"/>
    <w:rPr>
      <w:rFonts w:ascii="Symbol" w:hAnsi="Symbol" w:cs="Symbol"/>
    </w:rPr>
  </w:style>
  <w:style w:type="character" w:customStyle="1" w:styleId="WW8Num8z2">
    <w:name w:val="WW8Num8z2"/>
    <w:rsid w:val="00F13563"/>
  </w:style>
  <w:style w:type="character" w:customStyle="1" w:styleId="WW8Num8z3">
    <w:name w:val="WW8Num8z3"/>
    <w:rsid w:val="00F13563"/>
  </w:style>
  <w:style w:type="character" w:customStyle="1" w:styleId="WW8Num8z4">
    <w:name w:val="WW8Num8z4"/>
    <w:rsid w:val="00F13563"/>
  </w:style>
  <w:style w:type="character" w:customStyle="1" w:styleId="WW8Num8z5">
    <w:name w:val="WW8Num8z5"/>
    <w:rsid w:val="00F13563"/>
  </w:style>
  <w:style w:type="character" w:customStyle="1" w:styleId="WW8Num8z6">
    <w:name w:val="WW8Num8z6"/>
    <w:rsid w:val="00F13563"/>
  </w:style>
  <w:style w:type="character" w:customStyle="1" w:styleId="WW8Num8z7">
    <w:name w:val="WW8Num8z7"/>
    <w:rsid w:val="00F13563"/>
  </w:style>
  <w:style w:type="character" w:customStyle="1" w:styleId="WW8Num8z8">
    <w:name w:val="WW8Num8z8"/>
    <w:rsid w:val="00F13563"/>
  </w:style>
  <w:style w:type="character" w:customStyle="1" w:styleId="WW8Num9z0">
    <w:name w:val="WW8Num9z0"/>
    <w:rsid w:val="00F13563"/>
  </w:style>
  <w:style w:type="character" w:customStyle="1" w:styleId="WW8Num9z1">
    <w:name w:val="WW8Num9z1"/>
    <w:rsid w:val="00F13563"/>
  </w:style>
  <w:style w:type="character" w:customStyle="1" w:styleId="WW8Num9z2">
    <w:name w:val="WW8Num9z2"/>
    <w:rsid w:val="00F13563"/>
  </w:style>
  <w:style w:type="character" w:customStyle="1" w:styleId="WW8Num9z3">
    <w:name w:val="WW8Num9z3"/>
    <w:rsid w:val="00F13563"/>
  </w:style>
  <w:style w:type="character" w:customStyle="1" w:styleId="WW8Num9z4">
    <w:name w:val="WW8Num9z4"/>
    <w:rsid w:val="00F13563"/>
  </w:style>
  <w:style w:type="character" w:customStyle="1" w:styleId="WW8Num9z5">
    <w:name w:val="WW8Num9z5"/>
    <w:rsid w:val="00F13563"/>
  </w:style>
  <w:style w:type="character" w:customStyle="1" w:styleId="WW8Num9z6">
    <w:name w:val="WW8Num9z6"/>
    <w:rsid w:val="00F13563"/>
  </w:style>
  <w:style w:type="character" w:customStyle="1" w:styleId="WW8Num9z7">
    <w:name w:val="WW8Num9z7"/>
    <w:rsid w:val="00F13563"/>
  </w:style>
  <w:style w:type="character" w:customStyle="1" w:styleId="WW8Num9z8">
    <w:name w:val="WW8Num9z8"/>
    <w:rsid w:val="00F13563"/>
  </w:style>
  <w:style w:type="character" w:customStyle="1" w:styleId="WW8Num10z0">
    <w:name w:val="WW8Num10z0"/>
    <w:rsid w:val="00F13563"/>
    <w:rPr>
      <w:rFonts w:ascii="Symbol" w:hAnsi="Symbol" w:cs="Symbol"/>
    </w:rPr>
  </w:style>
  <w:style w:type="character" w:customStyle="1" w:styleId="WW8Num10z1">
    <w:name w:val="WW8Num10z1"/>
    <w:rsid w:val="00F13563"/>
    <w:rPr>
      <w:rFonts w:ascii="Courier New" w:hAnsi="Courier New" w:cs="Courier New"/>
    </w:rPr>
  </w:style>
  <w:style w:type="character" w:customStyle="1" w:styleId="WW8Num10z2">
    <w:name w:val="WW8Num10z2"/>
    <w:rsid w:val="00F13563"/>
    <w:rPr>
      <w:rFonts w:ascii="Wingdings" w:hAnsi="Wingdings" w:cs="Wingdings"/>
    </w:rPr>
  </w:style>
  <w:style w:type="character" w:customStyle="1" w:styleId="WW8Num11z0">
    <w:name w:val="WW8Num11z0"/>
    <w:rsid w:val="00F13563"/>
    <w:rPr>
      <w:u w:val="single"/>
    </w:rPr>
  </w:style>
  <w:style w:type="character" w:customStyle="1" w:styleId="WW8Num11z1">
    <w:name w:val="WW8Num11z1"/>
    <w:rsid w:val="00F1356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F13563"/>
  </w:style>
  <w:style w:type="character" w:customStyle="1" w:styleId="WW8Num11z3">
    <w:name w:val="WW8Num11z3"/>
    <w:rsid w:val="00F13563"/>
  </w:style>
  <w:style w:type="character" w:customStyle="1" w:styleId="WW8Num11z4">
    <w:name w:val="WW8Num11z4"/>
    <w:rsid w:val="00F13563"/>
  </w:style>
  <w:style w:type="character" w:customStyle="1" w:styleId="WW8Num11z5">
    <w:name w:val="WW8Num11z5"/>
    <w:rsid w:val="00F13563"/>
  </w:style>
  <w:style w:type="character" w:customStyle="1" w:styleId="WW8Num11z6">
    <w:name w:val="WW8Num11z6"/>
    <w:rsid w:val="00F13563"/>
  </w:style>
  <w:style w:type="character" w:customStyle="1" w:styleId="WW8Num11z7">
    <w:name w:val="WW8Num11z7"/>
    <w:rsid w:val="00F13563"/>
  </w:style>
  <w:style w:type="character" w:customStyle="1" w:styleId="WW8Num11z8">
    <w:name w:val="WW8Num11z8"/>
    <w:rsid w:val="00F13563"/>
  </w:style>
  <w:style w:type="character" w:customStyle="1" w:styleId="WW8Num12z0">
    <w:name w:val="WW8Num12z0"/>
    <w:rsid w:val="00F13563"/>
    <w:rPr>
      <w:i w:val="0"/>
    </w:rPr>
  </w:style>
  <w:style w:type="character" w:customStyle="1" w:styleId="WW8Num12z1">
    <w:name w:val="WW8Num12z1"/>
    <w:rsid w:val="00F13563"/>
    <w:rPr>
      <w:rFonts w:ascii="Courier New" w:hAnsi="Courier New" w:cs="Courier New"/>
    </w:rPr>
  </w:style>
  <w:style w:type="character" w:customStyle="1" w:styleId="WW8Num12z2">
    <w:name w:val="WW8Num12z2"/>
    <w:rsid w:val="00F1356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F13563"/>
    <w:rPr>
      <w:rFonts w:ascii="Symbol" w:eastAsia="Times New Roman" w:hAnsi="Symbol" w:cs="Calibri"/>
    </w:rPr>
  </w:style>
  <w:style w:type="character" w:customStyle="1" w:styleId="WW8Num13z1">
    <w:name w:val="WW8Num13z1"/>
    <w:rsid w:val="00F13563"/>
    <w:rPr>
      <w:rFonts w:ascii="Courier New" w:hAnsi="Courier New" w:cs="Courier New"/>
    </w:rPr>
  </w:style>
  <w:style w:type="character" w:customStyle="1" w:styleId="WW8Num13z2">
    <w:name w:val="WW8Num13z2"/>
    <w:rsid w:val="00F13563"/>
    <w:rPr>
      <w:rFonts w:ascii="Wingdings" w:hAnsi="Wingdings" w:cs="Wingdings"/>
    </w:rPr>
  </w:style>
  <w:style w:type="character" w:customStyle="1" w:styleId="WW8Num13z3">
    <w:name w:val="WW8Num13z3"/>
    <w:rsid w:val="00F13563"/>
    <w:rPr>
      <w:rFonts w:ascii="Symbol" w:hAnsi="Symbol" w:cs="Symbol"/>
    </w:rPr>
  </w:style>
  <w:style w:type="character" w:customStyle="1" w:styleId="WW8Num14z0">
    <w:name w:val="WW8Num14z0"/>
    <w:rsid w:val="00F13563"/>
    <w:rPr>
      <w:rFonts w:ascii="Symbol" w:hAnsi="Symbol" w:cs="Symbol"/>
    </w:rPr>
  </w:style>
  <w:style w:type="character" w:customStyle="1" w:styleId="WW8Num14z1">
    <w:name w:val="WW8Num14z1"/>
    <w:rsid w:val="00F13563"/>
    <w:rPr>
      <w:rFonts w:ascii="Symbol" w:hAnsi="Symbol" w:cs="Symbol"/>
    </w:rPr>
  </w:style>
  <w:style w:type="character" w:customStyle="1" w:styleId="WW8Num14z2">
    <w:name w:val="WW8Num14z2"/>
    <w:rsid w:val="00F13563"/>
    <w:rPr>
      <w:rFonts w:ascii="Wingdings" w:hAnsi="Wingdings" w:cs="Wingdings"/>
    </w:rPr>
  </w:style>
  <w:style w:type="character" w:customStyle="1" w:styleId="Domylnaczcionkaakapitu2">
    <w:name w:val="Domyślna czcionka akapitu2"/>
    <w:rsid w:val="00F13563"/>
  </w:style>
  <w:style w:type="character" w:customStyle="1" w:styleId="Absatz-Standardschriftart">
    <w:name w:val="Absatz-Standardschriftart"/>
    <w:rsid w:val="00F13563"/>
  </w:style>
  <w:style w:type="character" w:customStyle="1" w:styleId="WW-Absatz-Standardschriftart">
    <w:name w:val="WW-Absatz-Standardschriftart"/>
    <w:rsid w:val="00F13563"/>
  </w:style>
  <w:style w:type="character" w:customStyle="1" w:styleId="WW8Num18z0">
    <w:name w:val="WW8Num18z0"/>
    <w:rsid w:val="00F13563"/>
    <w:rPr>
      <w:rFonts w:ascii="Symbol" w:hAnsi="Symbol" w:cs="Symbol"/>
    </w:rPr>
  </w:style>
  <w:style w:type="character" w:customStyle="1" w:styleId="WW8Num18z1">
    <w:name w:val="WW8Num18z1"/>
    <w:rsid w:val="00F13563"/>
    <w:rPr>
      <w:rFonts w:ascii="Courier New" w:hAnsi="Courier New" w:cs="Courier New"/>
    </w:rPr>
  </w:style>
  <w:style w:type="character" w:customStyle="1" w:styleId="WW8Num18z2">
    <w:name w:val="WW8Num18z2"/>
    <w:rsid w:val="00F13563"/>
    <w:rPr>
      <w:rFonts w:ascii="Wingdings" w:hAnsi="Wingdings" w:cs="Wingdings"/>
    </w:rPr>
  </w:style>
  <w:style w:type="character" w:customStyle="1" w:styleId="WW8Num21z0">
    <w:name w:val="WW8Num21z0"/>
    <w:rsid w:val="00F13563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13563"/>
    <w:rPr>
      <w:rFonts w:ascii="Symbol" w:hAnsi="Symbol" w:cs="Symbol"/>
    </w:rPr>
  </w:style>
  <w:style w:type="character" w:customStyle="1" w:styleId="WW8Num22z1">
    <w:name w:val="WW8Num22z1"/>
    <w:rsid w:val="00F13563"/>
    <w:rPr>
      <w:rFonts w:ascii="Courier New" w:hAnsi="Courier New" w:cs="Courier New"/>
    </w:rPr>
  </w:style>
  <w:style w:type="character" w:customStyle="1" w:styleId="WW8Num22z2">
    <w:name w:val="WW8Num22z2"/>
    <w:rsid w:val="00F13563"/>
    <w:rPr>
      <w:rFonts w:ascii="Wingdings" w:hAnsi="Wingdings" w:cs="Wingdings"/>
    </w:rPr>
  </w:style>
  <w:style w:type="character" w:customStyle="1" w:styleId="WW8Num23z1">
    <w:name w:val="WW8Num23z1"/>
    <w:rsid w:val="00F13563"/>
    <w:rPr>
      <w:rFonts w:ascii="Symbol" w:hAnsi="Symbol" w:cs="Symbol"/>
    </w:rPr>
  </w:style>
  <w:style w:type="character" w:customStyle="1" w:styleId="WW8Num26z1">
    <w:name w:val="WW8Num26z1"/>
    <w:rsid w:val="00F13563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13563"/>
  </w:style>
  <w:style w:type="character" w:customStyle="1" w:styleId="Znakinumeracji">
    <w:name w:val="Znaki numeracji"/>
    <w:rsid w:val="00F13563"/>
  </w:style>
  <w:style w:type="character" w:customStyle="1" w:styleId="ZnakZnak1">
    <w:name w:val="Znak Znak1"/>
    <w:rsid w:val="00F13563"/>
    <w:rPr>
      <w:sz w:val="24"/>
      <w:szCs w:val="24"/>
    </w:rPr>
  </w:style>
  <w:style w:type="character" w:customStyle="1" w:styleId="ZnakZnak">
    <w:name w:val="Znak Znak"/>
    <w:rsid w:val="00F13563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F1356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13563"/>
    <w:pPr>
      <w:jc w:val="both"/>
    </w:pPr>
    <w:rPr>
      <w:sz w:val="28"/>
      <w:szCs w:val="20"/>
    </w:rPr>
  </w:style>
  <w:style w:type="paragraph" w:styleId="Lista">
    <w:name w:val="List"/>
    <w:basedOn w:val="Tekstpodstawowy"/>
    <w:rsid w:val="00F13563"/>
    <w:rPr>
      <w:rFonts w:cs="Tahoma"/>
    </w:rPr>
  </w:style>
  <w:style w:type="paragraph" w:styleId="Legenda">
    <w:name w:val="caption"/>
    <w:basedOn w:val="Normalny"/>
    <w:qFormat/>
    <w:rsid w:val="00F135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13563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F135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F13563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135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F13563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F13563"/>
    <w:pPr>
      <w:jc w:val="both"/>
    </w:pPr>
  </w:style>
  <w:style w:type="paragraph" w:customStyle="1" w:styleId="Tekstpodstawowy21">
    <w:name w:val="Tekst podstawowy 21"/>
    <w:basedOn w:val="Normalny"/>
    <w:rsid w:val="00F13563"/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F13563"/>
    <w:pPr>
      <w:ind w:left="360" w:hanging="360"/>
      <w:jc w:val="both"/>
    </w:pPr>
    <w:rPr>
      <w:sz w:val="22"/>
    </w:rPr>
  </w:style>
  <w:style w:type="paragraph" w:styleId="Tekstdymka">
    <w:name w:val="Balloon Text"/>
    <w:basedOn w:val="Normalny"/>
    <w:rsid w:val="00F1356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F13563"/>
    <w:pPr>
      <w:suppressLineNumbers/>
    </w:pPr>
  </w:style>
  <w:style w:type="paragraph" w:customStyle="1" w:styleId="Nagwektabeli">
    <w:name w:val="Nagłówek tabeli"/>
    <w:basedOn w:val="Zawartotabeli"/>
    <w:rsid w:val="00F13563"/>
    <w:pPr>
      <w:jc w:val="center"/>
    </w:pPr>
    <w:rPr>
      <w:b/>
      <w:bCs/>
    </w:rPr>
  </w:style>
  <w:style w:type="paragraph" w:styleId="Nagwek">
    <w:name w:val="header"/>
    <w:basedOn w:val="Normalny"/>
    <w:rsid w:val="00F13563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rsid w:val="00F13563"/>
    <w:pPr>
      <w:tabs>
        <w:tab w:val="center" w:pos="4536"/>
        <w:tab w:val="right" w:pos="9072"/>
      </w:tabs>
    </w:pPr>
    <w:rPr>
      <w:lang/>
    </w:rPr>
  </w:style>
  <w:style w:type="paragraph" w:styleId="Akapitzlist">
    <w:name w:val="List Paragraph"/>
    <w:basedOn w:val="Normalny"/>
    <w:qFormat/>
    <w:rsid w:val="00F13563"/>
    <w:pPr>
      <w:ind w:left="708"/>
    </w:pPr>
  </w:style>
  <w:style w:type="paragraph" w:customStyle="1" w:styleId="Cytaty">
    <w:name w:val="Cytaty"/>
    <w:basedOn w:val="Normalny"/>
    <w:rsid w:val="00F13563"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rsid w:val="00F1356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rsid w:val="00F13563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ŚWIADCZEŃ ZDROWOTNYCH W ZAKRESIE PIELĘGNIARSTWA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ŚWIADCZEŃ ZDROWOTNYCH W ZAKRESIE PIELĘGNIARSTWA</dc:title>
  <dc:subject/>
  <dc:creator>jszerszen</dc:creator>
  <cp:keywords/>
  <dc:description/>
  <cp:lastModifiedBy>Admin</cp:lastModifiedBy>
  <cp:revision>4</cp:revision>
  <cp:lastPrinted>2022-09-06T10:45:00Z</cp:lastPrinted>
  <dcterms:created xsi:type="dcterms:W3CDTF">2022-09-06T14:16:00Z</dcterms:created>
  <dcterms:modified xsi:type="dcterms:W3CDTF">2022-09-06T17:00:00Z</dcterms:modified>
</cp:coreProperties>
</file>